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0AD27085" w14:textId="77777777" w:rsidTr="00A6783B">
        <w:trPr>
          <w:trHeight w:val="270"/>
          <w:jc w:val="center"/>
        </w:trPr>
        <w:tc>
          <w:tcPr>
            <w:tcW w:w="10800" w:type="dxa"/>
          </w:tcPr>
          <w:p w14:paraId="42C14074" w14:textId="43D31C4C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CB3B8DC" wp14:editId="5302EAE5">
                      <wp:extent cx="5899638" cy="407670"/>
                      <wp:effectExtent l="12700" t="12700" r="31750" b="26670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638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14:paraId="7B96C8A9" w14:textId="77777777" w:rsidR="00FC1F6F" w:rsidRPr="00CF1797" w:rsidRDefault="00C76712" w:rsidP="00FC1F6F">
                                  <w:pPr>
                                    <w:pStyle w:val="Logo"/>
                                    <w:rPr>
                                      <w:highlight w:val="black"/>
                                      <w:lang w:val="en-AU"/>
                                    </w:rPr>
                                  </w:pPr>
                                  <w:r w:rsidRPr="00CF1797">
                                    <w:rPr>
                                      <w:highlight w:val="black"/>
                                      <w:lang w:val="en-AU"/>
                                    </w:rPr>
                                    <w:t>POVB</w:t>
                                  </w:r>
                                  <w:r w:rsidR="00FC1F6F" w:rsidRPr="00CF1797">
                                    <w:rPr>
                                      <w:highlight w:val="black"/>
                                      <w:lang w:val="en-AU"/>
                                    </w:rPr>
                                    <w:t xml:space="preserve"> Life Member</w:t>
                                  </w:r>
                                  <w:r w:rsidRPr="00CF1797">
                                    <w:rPr>
                                      <w:highlight w:val="black"/>
                                      <w:lang w:val="en-AU"/>
                                    </w:rPr>
                                    <w:t xml:space="preserve"> Awar</w:t>
                                  </w:r>
                                  <w:r w:rsidR="00FC1F6F" w:rsidRPr="00CF1797">
                                    <w:rPr>
                                      <w:highlight w:val="black"/>
                                      <w:lang w:val="en-AU"/>
                                    </w:rPr>
                                    <w:t>d Nomination Form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B3B8DC" id="Shape 61" o:spid="_x0000_s1026" style="width:464.5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7B96C8A9" w14:textId="77777777" w:rsidR="00FC1F6F" w:rsidRPr="00CF1797" w:rsidRDefault="00C76712" w:rsidP="00FC1F6F">
                            <w:pPr>
                              <w:pStyle w:val="Logo"/>
                              <w:rPr>
                                <w:highlight w:val="black"/>
                                <w:lang w:val="en-AU"/>
                              </w:rPr>
                            </w:pPr>
                            <w:r w:rsidRPr="00CF1797">
                              <w:rPr>
                                <w:highlight w:val="black"/>
                                <w:lang w:val="en-AU"/>
                              </w:rPr>
                              <w:t>POVB</w:t>
                            </w:r>
                            <w:r w:rsidR="00FC1F6F" w:rsidRPr="00CF1797">
                              <w:rPr>
                                <w:highlight w:val="black"/>
                                <w:lang w:val="en-AU"/>
                              </w:rPr>
                              <w:t xml:space="preserve"> Life Member</w:t>
                            </w:r>
                            <w:r w:rsidRPr="00CF1797">
                              <w:rPr>
                                <w:highlight w:val="black"/>
                                <w:lang w:val="en-AU"/>
                              </w:rPr>
                              <w:t xml:space="preserve"> Awar</w:t>
                            </w:r>
                            <w:r w:rsidR="00FC1F6F" w:rsidRPr="00CF1797">
                              <w:rPr>
                                <w:highlight w:val="black"/>
                                <w:lang w:val="en-AU"/>
                              </w:rPr>
                              <w:t>d Nomination Form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786AD07A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463351A4" w14:textId="77777777" w:rsidR="003E24DF" w:rsidRPr="00A66B18" w:rsidRDefault="003E24DF" w:rsidP="003C4802">
            <w:pPr>
              <w:pStyle w:val="ContactInfo"/>
              <w:ind w:left="0"/>
            </w:pPr>
          </w:p>
          <w:p w14:paraId="39CFEAAD" w14:textId="77777777" w:rsidR="003E24DF" w:rsidRPr="0041428F" w:rsidRDefault="003E24DF" w:rsidP="00A66B18">
            <w:pPr>
              <w:pStyle w:val="ContactInfo"/>
              <w:rPr>
                <w:color w:val="000000" w:themeColor="text1"/>
              </w:rPr>
            </w:pPr>
          </w:p>
        </w:tc>
      </w:tr>
    </w:tbl>
    <w:p w14:paraId="34CCCC29" w14:textId="77777777" w:rsidR="00A66B18" w:rsidRPr="003C4802" w:rsidRDefault="00FC1F6F" w:rsidP="001D04BD">
      <w:pPr>
        <w:ind w:left="0" w:right="27"/>
        <w:rPr>
          <w:rFonts w:ascii="Arial" w:hAnsi="Arial" w:cs="Arial"/>
          <w:b/>
          <w:sz w:val="20"/>
          <w:u w:val="single"/>
        </w:rPr>
      </w:pPr>
      <w:r w:rsidRPr="003C4802">
        <w:rPr>
          <w:rFonts w:ascii="Arial" w:hAnsi="Arial" w:cs="Arial"/>
          <w:b/>
          <w:sz w:val="20"/>
          <w:u w:val="single"/>
        </w:rPr>
        <w:t>Background:</w:t>
      </w:r>
    </w:p>
    <w:p w14:paraId="2FC113D7" w14:textId="3616245B" w:rsidR="00FC1F6F" w:rsidRPr="003C4802" w:rsidRDefault="00FC1F6F" w:rsidP="001D04BD">
      <w:pPr>
        <w:ind w:left="0" w:right="27"/>
        <w:rPr>
          <w:rFonts w:ascii="Arial" w:hAnsi="Arial" w:cs="Arial"/>
          <w:sz w:val="20"/>
        </w:rPr>
      </w:pPr>
      <w:r w:rsidRPr="003C4802">
        <w:rPr>
          <w:rFonts w:ascii="Arial" w:hAnsi="Arial" w:cs="Arial"/>
          <w:sz w:val="20"/>
        </w:rPr>
        <w:t xml:space="preserve">This </w:t>
      </w:r>
      <w:r w:rsidR="00A47314">
        <w:rPr>
          <w:rFonts w:ascii="Arial" w:hAnsi="Arial" w:cs="Arial"/>
          <w:sz w:val="20"/>
        </w:rPr>
        <w:t>A</w:t>
      </w:r>
      <w:r w:rsidRPr="003C4802">
        <w:rPr>
          <w:rFonts w:ascii="Arial" w:hAnsi="Arial" w:cs="Arial"/>
          <w:sz w:val="20"/>
        </w:rPr>
        <w:t xml:space="preserve">ward is for </w:t>
      </w:r>
      <w:r w:rsidRPr="000C0BE9">
        <w:rPr>
          <w:rFonts w:ascii="Arial" w:hAnsi="Arial" w:cs="Arial"/>
          <w:color w:val="000000" w:themeColor="text1"/>
          <w:sz w:val="20"/>
        </w:rPr>
        <w:t>the</w:t>
      </w:r>
      <w:r w:rsidRPr="003C4802">
        <w:rPr>
          <w:rFonts w:ascii="Arial" w:hAnsi="Arial" w:cs="Arial"/>
          <w:sz w:val="20"/>
        </w:rPr>
        <w:t xml:space="preserve"> recognition of a member or a delegate who h</w:t>
      </w:r>
      <w:bookmarkStart w:id="0" w:name="_GoBack"/>
      <w:bookmarkEnd w:id="0"/>
      <w:r w:rsidRPr="003C4802">
        <w:rPr>
          <w:rFonts w:ascii="Arial" w:hAnsi="Arial" w:cs="Arial"/>
          <w:sz w:val="20"/>
        </w:rPr>
        <w:t>as given in excess of 10 years outstanding service to the POVB.</w:t>
      </w:r>
    </w:p>
    <w:p w14:paraId="1D22FBDF" w14:textId="7125FEAB" w:rsidR="00FC1F6F" w:rsidRDefault="0053660D" w:rsidP="001D04BD">
      <w:pPr>
        <w:ind w:left="0" w:right="27"/>
        <w:rPr>
          <w:rFonts w:ascii="Arial" w:hAnsi="Arial" w:cs="Arial"/>
          <w:sz w:val="20"/>
        </w:rPr>
      </w:pPr>
      <w:r w:rsidRPr="003C4802">
        <w:rPr>
          <w:rFonts w:ascii="Arial" w:hAnsi="Arial" w:cs="Arial"/>
          <w:b/>
          <w:sz w:val="20"/>
          <w:u w:val="single"/>
        </w:rPr>
        <w:t xml:space="preserve">Nominated Person:    </w:t>
      </w:r>
      <w:r w:rsidRPr="003C4802">
        <w:rPr>
          <w:rFonts w:ascii="Arial" w:hAnsi="Arial" w:cs="Arial"/>
          <w:sz w:val="20"/>
        </w:rPr>
        <w:t>_______________________________</w:t>
      </w:r>
      <w:r w:rsidR="003C4802">
        <w:rPr>
          <w:rFonts w:ascii="Arial" w:hAnsi="Arial" w:cs="Arial"/>
          <w:sz w:val="20"/>
        </w:rPr>
        <w:t xml:space="preserve">_    </w:t>
      </w:r>
      <w:proofErr w:type="gramStart"/>
      <w:r w:rsidR="003C4802" w:rsidRPr="003C4802">
        <w:rPr>
          <w:rFonts w:ascii="Arial" w:hAnsi="Arial" w:cs="Arial"/>
          <w:b/>
          <w:sz w:val="20"/>
          <w:u w:val="single"/>
        </w:rPr>
        <w:t>Location</w:t>
      </w:r>
      <w:r w:rsidR="003C4802" w:rsidRPr="003C4802">
        <w:rPr>
          <w:rFonts w:ascii="Arial" w:hAnsi="Arial" w:cs="Arial"/>
          <w:sz w:val="20"/>
        </w:rPr>
        <w:t>:</w:t>
      </w:r>
      <w:r w:rsidRPr="003C4802">
        <w:rPr>
          <w:rFonts w:ascii="Arial" w:hAnsi="Arial" w:cs="Arial"/>
          <w:sz w:val="20"/>
        </w:rPr>
        <w:t>_</w:t>
      </w:r>
      <w:proofErr w:type="gramEnd"/>
      <w:r w:rsidRPr="003C4802">
        <w:rPr>
          <w:rFonts w:ascii="Arial" w:hAnsi="Arial" w:cs="Arial"/>
          <w:sz w:val="20"/>
        </w:rPr>
        <w:t>______________________</w:t>
      </w:r>
      <w:r w:rsidR="00595F0E">
        <w:rPr>
          <w:rFonts w:ascii="Arial" w:hAnsi="Arial" w:cs="Arial"/>
          <w:sz w:val="20"/>
        </w:rPr>
        <w:t>________</w:t>
      </w:r>
    </w:p>
    <w:p w14:paraId="79F38739" w14:textId="10EBBB9E" w:rsidR="003C4802" w:rsidRDefault="003C4802" w:rsidP="001D04BD">
      <w:pPr>
        <w:ind w:left="0" w:right="27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/>
          <w:sz w:val="20"/>
          <w:u w:val="single"/>
        </w:rPr>
        <w:t>Reason: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>________________________________________________________________________</w:t>
      </w:r>
      <w:r w:rsidR="00595F0E">
        <w:rPr>
          <w:rFonts w:ascii="Arial" w:hAnsi="Arial" w:cs="Arial"/>
          <w:sz w:val="20"/>
        </w:rPr>
        <w:t>____________</w:t>
      </w:r>
    </w:p>
    <w:p w14:paraId="69876AC6" w14:textId="5B2E68D1" w:rsidR="003C4802" w:rsidRPr="003C4802" w:rsidRDefault="003C4802" w:rsidP="001D04BD">
      <w:pPr>
        <w:ind w:left="0" w:right="27"/>
        <w:rPr>
          <w:rFonts w:ascii="Arial" w:hAnsi="Arial" w:cs="Arial"/>
          <w:sz w:val="20"/>
        </w:rPr>
      </w:pPr>
      <w:r w:rsidRPr="003C4802">
        <w:rPr>
          <w:rFonts w:ascii="Arial" w:hAnsi="Arial" w:cs="Arial"/>
          <w:sz w:val="20"/>
        </w:rPr>
        <w:t>________________________________________________________________________________</w:t>
      </w:r>
      <w:r w:rsidR="00595F0E">
        <w:rPr>
          <w:rFonts w:ascii="Arial" w:hAnsi="Arial" w:cs="Arial"/>
          <w:sz w:val="20"/>
        </w:rPr>
        <w:t>____________</w:t>
      </w:r>
    </w:p>
    <w:p w14:paraId="7C2BD918" w14:textId="15F91D74" w:rsidR="003C4802" w:rsidRPr="003C4802" w:rsidRDefault="003C4802" w:rsidP="001D04BD">
      <w:pPr>
        <w:ind w:left="0" w:right="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</w:t>
      </w:r>
      <w:r w:rsidR="00595F0E">
        <w:rPr>
          <w:rFonts w:ascii="Arial" w:hAnsi="Arial" w:cs="Arial"/>
          <w:sz w:val="20"/>
        </w:rPr>
        <w:t>____________</w:t>
      </w:r>
    </w:p>
    <w:p w14:paraId="6225488A" w14:textId="4F44BDEC" w:rsidR="00FC1F6F" w:rsidRPr="009252B2" w:rsidRDefault="009252B2" w:rsidP="001D04BD">
      <w:pPr>
        <w:ind w:left="0" w:right="27"/>
        <w:rPr>
          <w:rFonts w:ascii="Arial" w:hAnsi="Arial" w:cs="Arial"/>
          <w:b/>
          <w:sz w:val="20"/>
        </w:rPr>
      </w:pPr>
      <w:r w:rsidRPr="009252B2">
        <w:rPr>
          <w:rFonts w:ascii="Arial" w:hAnsi="Arial" w:cs="Arial"/>
          <w:b/>
          <w:sz w:val="20"/>
          <w:u w:val="single"/>
        </w:rPr>
        <w:t>Nominated by: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067D59" w:rsidRPr="009252B2">
        <w:rPr>
          <w:rFonts w:ascii="Arial" w:hAnsi="Arial" w:cs="Arial"/>
          <w:b/>
          <w:sz w:val="20"/>
        </w:rPr>
        <w:t>Print and Sign</w:t>
      </w:r>
    </w:p>
    <w:p w14:paraId="07990185" w14:textId="764224FD" w:rsidR="003C4802" w:rsidRDefault="0053660D" w:rsidP="007952EC">
      <w:pPr>
        <w:tabs>
          <w:tab w:val="left" w:pos="284"/>
        </w:tabs>
        <w:ind w:left="0" w:right="27"/>
        <w:rPr>
          <w:rFonts w:ascii="Arial" w:hAnsi="Arial" w:cs="Arial"/>
          <w:sz w:val="20"/>
        </w:rPr>
      </w:pPr>
      <w:r w:rsidRPr="003C4802">
        <w:rPr>
          <w:rFonts w:ascii="Arial" w:hAnsi="Arial" w:cs="Arial"/>
          <w:sz w:val="20"/>
        </w:rPr>
        <w:t>1.</w:t>
      </w:r>
      <w:r w:rsidR="007952EC">
        <w:rPr>
          <w:rFonts w:ascii="Arial" w:hAnsi="Arial" w:cs="Arial"/>
          <w:sz w:val="20"/>
        </w:rPr>
        <w:tab/>
      </w:r>
      <w:proofErr w:type="gramStart"/>
      <w:r w:rsidR="003C4802">
        <w:rPr>
          <w:rFonts w:ascii="Arial" w:hAnsi="Arial" w:cs="Arial"/>
          <w:b/>
          <w:sz w:val="20"/>
          <w:u w:val="single"/>
        </w:rPr>
        <w:t>Name:</w:t>
      </w:r>
      <w:r w:rsidR="003C4802">
        <w:rPr>
          <w:rFonts w:ascii="Arial" w:hAnsi="Arial" w:cs="Arial"/>
          <w:sz w:val="20"/>
        </w:rPr>
        <w:t>_</w:t>
      </w:r>
      <w:proofErr w:type="gramEnd"/>
      <w:r w:rsidR="003C4802">
        <w:rPr>
          <w:rFonts w:ascii="Arial" w:hAnsi="Arial" w:cs="Arial"/>
          <w:sz w:val="20"/>
        </w:rPr>
        <w:t>_____________________</w:t>
      </w:r>
      <w:r w:rsidR="001D04BD">
        <w:rPr>
          <w:rFonts w:ascii="Arial" w:hAnsi="Arial" w:cs="Arial"/>
          <w:sz w:val="20"/>
        </w:rPr>
        <w:t>___</w:t>
      </w:r>
      <w:r w:rsidR="00A47314">
        <w:rPr>
          <w:rFonts w:ascii="Arial" w:hAnsi="Arial" w:cs="Arial"/>
          <w:sz w:val="20"/>
        </w:rPr>
        <w:t>__</w:t>
      </w:r>
      <w:r w:rsidR="003C4802">
        <w:rPr>
          <w:rFonts w:ascii="Arial" w:hAnsi="Arial" w:cs="Arial"/>
          <w:sz w:val="20"/>
        </w:rPr>
        <w:tab/>
      </w:r>
      <w:r w:rsidR="003C4802">
        <w:rPr>
          <w:rFonts w:ascii="Arial" w:hAnsi="Arial" w:cs="Arial"/>
          <w:b/>
          <w:sz w:val="20"/>
          <w:u w:val="single"/>
        </w:rPr>
        <w:t>Signature:</w:t>
      </w:r>
      <w:r w:rsidR="003C4802" w:rsidRPr="003C4802">
        <w:rPr>
          <w:rFonts w:ascii="Arial" w:hAnsi="Arial" w:cs="Arial"/>
          <w:sz w:val="20"/>
        </w:rPr>
        <w:t>_________________</w:t>
      </w:r>
      <w:r w:rsidR="001D04BD">
        <w:rPr>
          <w:rFonts w:ascii="Arial" w:hAnsi="Arial" w:cs="Arial"/>
          <w:sz w:val="20"/>
        </w:rPr>
        <w:t>__</w:t>
      </w:r>
      <w:r w:rsidR="00595F0E">
        <w:rPr>
          <w:rFonts w:ascii="Arial" w:hAnsi="Arial" w:cs="Arial"/>
          <w:sz w:val="20"/>
        </w:rPr>
        <w:t>__</w:t>
      </w:r>
      <w:r w:rsidR="003C4802">
        <w:rPr>
          <w:rFonts w:ascii="Arial" w:hAnsi="Arial" w:cs="Arial"/>
          <w:sz w:val="20"/>
        </w:rPr>
        <w:t xml:space="preserve">    </w:t>
      </w:r>
      <w:r w:rsidR="001D04BD">
        <w:rPr>
          <w:rFonts w:ascii="Arial" w:hAnsi="Arial" w:cs="Arial"/>
          <w:sz w:val="20"/>
        </w:rPr>
        <w:tab/>
      </w:r>
      <w:r w:rsidR="003C4802" w:rsidRPr="003C4802">
        <w:rPr>
          <w:rFonts w:ascii="Arial" w:hAnsi="Arial" w:cs="Arial"/>
          <w:b/>
          <w:sz w:val="20"/>
          <w:u w:val="single"/>
        </w:rPr>
        <w:t>Number:</w:t>
      </w:r>
      <w:r w:rsidRPr="003C4802">
        <w:rPr>
          <w:rFonts w:ascii="Arial" w:hAnsi="Arial" w:cs="Arial"/>
          <w:sz w:val="20"/>
        </w:rPr>
        <w:t>___________</w:t>
      </w:r>
      <w:r w:rsidR="001D04BD">
        <w:rPr>
          <w:rFonts w:ascii="Arial" w:hAnsi="Arial" w:cs="Arial"/>
          <w:sz w:val="20"/>
        </w:rPr>
        <w:t>_</w:t>
      </w:r>
      <w:r w:rsidRPr="003C4802">
        <w:rPr>
          <w:rFonts w:ascii="Arial" w:hAnsi="Arial" w:cs="Arial"/>
          <w:sz w:val="20"/>
        </w:rPr>
        <w:tab/>
      </w:r>
    </w:p>
    <w:p w14:paraId="5C653DE7" w14:textId="08B984CC" w:rsidR="0053660D" w:rsidRDefault="003C4802" w:rsidP="007952EC">
      <w:pPr>
        <w:tabs>
          <w:tab w:val="left" w:pos="284"/>
        </w:tabs>
        <w:ind w:left="0" w:right="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Pr="003C4802">
        <w:rPr>
          <w:rFonts w:ascii="Arial" w:hAnsi="Arial" w:cs="Arial"/>
          <w:sz w:val="20"/>
        </w:rPr>
        <w:t>.</w:t>
      </w:r>
      <w:r w:rsidR="007952EC"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b/>
          <w:sz w:val="20"/>
          <w:u w:val="single"/>
        </w:rPr>
        <w:t>Name: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>_____________________</w:t>
      </w:r>
      <w:r w:rsidR="001D04BD">
        <w:rPr>
          <w:rFonts w:ascii="Arial" w:hAnsi="Arial" w:cs="Arial"/>
          <w:sz w:val="20"/>
        </w:rPr>
        <w:t>___</w:t>
      </w:r>
      <w:r w:rsidR="00A47314">
        <w:rPr>
          <w:rFonts w:ascii="Arial" w:hAnsi="Arial" w:cs="Arial"/>
          <w:sz w:val="20"/>
        </w:rPr>
        <w:t>__</w:t>
      </w:r>
      <w:r w:rsidR="001D04BD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>Signature:</w:t>
      </w:r>
      <w:r w:rsidRPr="003C4802">
        <w:rPr>
          <w:rFonts w:ascii="Arial" w:hAnsi="Arial" w:cs="Arial"/>
          <w:sz w:val="20"/>
        </w:rPr>
        <w:t>_________________</w:t>
      </w:r>
      <w:r w:rsidR="001D04BD">
        <w:rPr>
          <w:rFonts w:ascii="Arial" w:hAnsi="Arial" w:cs="Arial"/>
          <w:sz w:val="20"/>
        </w:rPr>
        <w:t>__</w:t>
      </w:r>
      <w:r w:rsidR="00595F0E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 xml:space="preserve">    </w:t>
      </w:r>
      <w:r w:rsidR="001D04BD">
        <w:rPr>
          <w:rFonts w:ascii="Arial" w:hAnsi="Arial" w:cs="Arial"/>
          <w:sz w:val="20"/>
        </w:rPr>
        <w:tab/>
      </w:r>
      <w:r w:rsidRPr="003C4802">
        <w:rPr>
          <w:rFonts w:ascii="Arial" w:hAnsi="Arial" w:cs="Arial"/>
          <w:b/>
          <w:sz w:val="20"/>
          <w:u w:val="single"/>
        </w:rPr>
        <w:t>Number:</w:t>
      </w:r>
      <w:r w:rsidRPr="003C4802">
        <w:rPr>
          <w:rFonts w:ascii="Arial" w:hAnsi="Arial" w:cs="Arial"/>
          <w:sz w:val="20"/>
        </w:rPr>
        <w:t>___________</w:t>
      </w:r>
      <w:r w:rsidR="001D04BD">
        <w:rPr>
          <w:rFonts w:ascii="Arial" w:hAnsi="Arial" w:cs="Arial"/>
          <w:sz w:val="20"/>
        </w:rPr>
        <w:t>_</w:t>
      </w:r>
    </w:p>
    <w:p w14:paraId="16148FBA" w14:textId="30CEF8EF" w:rsidR="003C4802" w:rsidRDefault="003C4802" w:rsidP="007952EC">
      <w:pPr>
        <w:tabs>
          <w:tab w:val="left" w:pos="284"/>
        </w:tabs>
        <w:ind w:left="0" w:right="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Pr="003C4802">
        <w:rPr>
          <w:rFonts w:ascii="Arial" w:hAnsi="Arial" w:cs="Arial"/>
          <w:sz w:val="20"/>
        </w:rPr>
        <w:t>.</w:t>
      </w:r>
      <w:r w:rsidR="007952EC"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b/>
          <w:sz w:val="20"/>
          <w:u w:val="single"/>
        </w:rPr>
        <w:t>Name: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>_____________________</w:t>
      </w:r>
      <w:r w:rsidR="001D04BD">
        <w:rPr>
          <w:rFonts w:ascii="Arial" w:hAnsi="Arial" w:cs="Arial"/>
          <w:sz w:val="20"/>
        </w:rPr>
        <w:t>___</w:t>
      </w:r>
      <w:r w:rsidR="00A47314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>Signature:</w:t>
      </w:r>
      <w:r w:rsidRPr="003C4802">
        <w:rPr>
          <w:rFonts w:ascii="Arial" w:hAnsi="Arial" w:cs="Arial"/>
          <w:sz w:val="20"/>
        </w:rPr>
        <w:t>_________________</w:t>
      </w:r>
      <w:r w:rsidR="001D04BD">
        <w:rPr>
          <w:rFonts w:ascii="Arial" w:hAnsi="Arial" w:cs="Arial"/>
          <w:sz w:val="20"/>
        </w:rPr>
        <w:t>__</w:t>
      </w:r>
      <w:r w:rsidR="00595F0E">
        <w:rPr>
          <w:rFonts w:ascii="Arial" w:hAnsi="Arial" w:cs="Arial"/>
          <w:sz w:val="20"/>
        </w:rPr>
        <w:t>__</w:t>
      </w:r>
      <w:r w:rsidR="001D04BD">
        <w:rPr>
          <w:rFonts w:ascii="Arial" w:hAnsi="Arial" w:cs="Arial"/>
          <w:sz w:val="20"/>
        </w:rPr>
        <w:tab/>
      </w:r>
      <w:r w:rsidRPr="003C4802">
        <w:rPr>
          <w:rFonts w:ascii="Arial" w:hAnsi="Arial" w:cs="Arial"/>
          <w:b/>
          <w:sz w:val="20"/>
          <w:u w:val="single"/>
        </w:rPr>
        <w:t>Number:</w:t>
      </w:r>
      <w:r w:rsidRPr="003C4802">
        <w:rPr>
          <w:rFonts w:ascii="Arial" w:hAnsi="Arial" w:cs="Arial"/>
          <w:sz w:val="20"/>
        </w:rPr>
        <w:t>___________</w:t>
      </w:r>
      <w:r w:rsidR="001D04BD">
        <w:rPr>
          <w:rFonts w:ascii="Arial" w:hAnsi="Arial" w:cs="Arial"/>
          <w:sz w:val="20"/>
        </w:rPr>
        <w:t>_</w:t>
      </w:r>
    </w:p>
    <w:p w14:paraId="20E228CF" w14:textId="2BE32290" w:rsidR="003C4802" w:rsidRDefault="003C4802" w:rsidP="007952EC">
      <w:pPr>
        <w:tabs>
          <w:tab w:val="left" w:pos="284"/>
        </w:tabs>
        <w:ind w:left="0" w:right="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Pr="003C4802">
        <w:rPr>
          <w:rFonts w:ascii="Arial" w:hAnsi="Arial" w:cs="Arial"/>
          <w:sz w:val="20"/>
        </w:rPr>
        <w:t>.</w:t>
      </w:r>
      <w:r w:rsidR="007952EC"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b/>
          <w:sz w:val="20"/>
          <w:u w:val="single"/>
        </w:rPr>
        <w:t>Name: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>_____________________</w:t>
      </w:r>
      <w:r w:rsidR="001D04BD">
        <w:rPr>
          <w:rFonts w:ascii="Arial" w:hAnsi="Arial" w:cs="Arial"/>
          <w:sz w:val="20"/>
        </w:rPr>
        <w:t>___</w:t>
      </w:r>
      <w:r w:rsidR="00A47314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>Signature:</w:t>
      </w:r>
      <w:r w:rsidRPr="003C4802">
        <w:rPr>
          <w:rFonts w:ascii="Arial" w:hAnsi="Arial" w:cs="Arial"/>
          <w:sz w:val="20"/>
        </w:rPr>
        <w:t>_________________</w:t>
      </w:r>
      <w:r w:rsidR="001D04BD">
        <w:rPr>
          <w:rFonts w:ascii="Arial" w:hAnsi="Arial" w:cs="Arial"/>
          <w:sz w:val="20"/>
        </w:rPr>
        <w:t>__</w:t>
      </w:r>
      <w:r w:rsidR="00595F0E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 xml:space="preserve">    </w:t>
      </w:r>
      <w:r w:rsidR="001D04BD">
        <w:rPr>
          <w:rFonts w:ascii="Arial" w:hAnsi="Arial" w:cs="Arial"/>
          <w:sz w:val="20"/>
        </w:rPr>
        <w:tab/>
      </w:r>
      <w:r w:rsidRPr="003C4802">
        <w:rPr>
          <w:rFonts w:ascii="Arial" w:hAnsi="Arial" w:cs="Arial"/>
          <w:b/>
          <w:sz w:val="20"/>
          <w:u w:val="single"/>
        </w:rPr>
        <w:t>Number:</w:t>
      </w:r>
      <w:r w:rsidRPr="003C4802">
        <w:rPr>
          <w:rFonts w:ascii="Arial" w:hAnsi="Arial" w:cs="Arial"/>
          <w:sz w:val="20"/>
        </w:rPr>
        <w:t>___________</w:t>
      </w:r>
      <w:r w:rsidR="001D04BD">
        <w:rPr>
          <w:rFonts w:ascii="Arial" w:hAnsi="Arial" w:cs="Arial"/>
          <w:sz w:val="20"/>
        </w:rPr>
        <w:t>_</w:t>
      </w:r>
    </w:p>
    <w:p w14:paraId="0B52A9EA" w14:textId="75C33708" w:rsidR="003C4802" w:rsidRDefault="003C4802" w:rsidP="007952EC">
      <w:pPr>
        <w:tabs>
          <w:tab w:val="left" w:pos="284"/>
        </w:tabs>
        <w:ind w:left="0" w:right="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3C4802">
        <w:rPr>
          <w:rFonts w:ascii="Arial" w:hAnsi="Arial" w:cs="Arial"/>
          <w:sz w:val="20"/>
        </w:rPr>
        <w:t>.</w:t>
      </w:r>
      <w:r w:rsidR="007952EC"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b/>
          <w:sz w:val="20"/>
          <w:u w:val="single"/>
        </w:rPr>
        <w:t>Name: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>_____________________</w:t>
      </w:r>
      <w:r w:rsidR="001D04BD">
        <w:rPr>
          <w:rFonts w:ascii="Arial" w:hAnsi="Arial" w:cs="Arial"/>
          <w:sz w:val="20"/>
        </w:rPr>
        <w:t>___</w:t>
      </w:r>
      <w:r w:rsidR="00A47314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>Signature:</w:t>
      </w:r>
      <w:r w:rsidRPr="003C4802">
        <w:rPr>
          <w:rFonts w:ascii="Arial" w:hAnsi="Arial" w:cs="Arial"/>
          <w:sz w:val="20"/>
        </w:rPr>
        <w:t>_________________</w:t>
      </w:r>
      <w:r w:rsidR="001D04BD">
        <w:rPr>
          <w:rFonts w:ascii="Arial" w:hAnsi="Arial" w:cs="Arial"/>
          <w:sz w:val="20"/>
        </w:rPr>
        <w:t>__</w:t>
      </w:r>
      <w:r w:rsidR="00595F0E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 xml:space="preserve">    </w:t>
      </w:r>
      <w:r w:rsidR="001D04BD">
        <w:rPr>
          <w:rFonts w:ascii="Arial" w:hAnsi="Arial" w:cs="Arial"/>
          <w:sz w:val="20"/>
        </w:rPr>
        <w:tab/>
      </w:r>
      <w:r w:rsidRPr="003C4802">
        <w:rPr>
          <w:rFonts w:ascii="Arial" w:hAnsi="Arial" w:cs="Arial"/>
          <w:b/>
          <w:sz w:val="20"/>
          <w:u w:val="single"/>
        </w:rPr>
        <w:t>Number:</w:t>
      </w:r>
      <w:r w:rsidRPr="003C4802">
        <w:rPr>
          <w:rFonts w:ascii="Arial" w:hAnsi="Arial" w:cs="Arial"/>
          <w:sz w:val="20"/>
        </w:rPr>
        <w:t>___________</w:t>
      </w:r>
      <w:r w:rsidR="001D04BD">
        <w:rPr>
          <w:rFonts w:ascii="Arial" w:hAnsi="Arial" w:cs="Arial"/>
          <w:sz w:val="20"/>
        </w:rPr>
        <w:t>_</w:t>
      </w:r>
    </w:p>
    <w:p w14:paraId="07B80A18" w14:textId="79AEFAD3" w:rsidR="003C4802" w:rsidRDefault="003C4802" w:rsidP="007952EC">
      <w:pPr>
        <w:tabs>
          <w:tab w:val="left" w:pos="284"/>
        </w:tabs>
        <w:ind w:left="0" w:right="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3C4802">
        <w:rPr>
          <w:rFonts w:ascii="Arial" w:hAnsi="Arial" w:cs="Arial"/>
          <w:sz w:val="20"/>
        </w:rPr>
        <w:t>.</w:t>
      </w:r>
      <w:r w:rsidR="007952EC"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b/>
          <w:sz w:val="20"/>
          <w:u w:val="single"/>
        </w:rPr>
        <w:t>Name: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>_____________________</w:t>
      </w:r>
      <w:r w:rsidR="001D04BD">
        <w:rPr>
          <w:rFonts w:ascii="Arial" w:hAnsi="Arial" w:cs="Arial"/>
          <w:sz w:val="20"/>
        </w:rPr>
        <w:t>___</w:t>
      </w:r>
      <w:r w:rsidR="00A47314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>Signature:</w:t>
      </w:r>
      <w:r w:rsidRPr="003C4802">
        <w:rPr>
          <w:rFonts w:ascii="Arial" w:hAnsi="Arial" w:cs="Arial"/>
          <w:sz w:val="20"/>
        </w:rPr>
        <w:t>_________________</w:t>
      </w:r>
      <w:r w:rsidR="001D04BD">
        <w:rPr>
          <w:rFonts w:ascii="Arial" w:hAnsi="Arial" w:cs="Arial"/>
          <w:sz w:val="20"/>
        </w:rPr>
        <w:t>__</w:t>
      </w:r>
      <w:r w:rsidR="00595F0E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 xml:space="preserve">    </w:t>
      </w:r>
      <w:r w:rsidR="001D04BD">
        <w:rPr>
          <w:rFonts w:ascii="Arial" w:hAnsi="Arial" w:cs="Arial"/>
          <w:sz w:val="20"/>
        </w:rPr>
        <w:tab/>
      </w:r>
      <w:r w:rsidRPr="003C4802">
        <w:rPr>
          <w:rFonts w:ascii="Arial" w:hAnsi="Arial" w:cs="Arial"/>
          <w:b/>
          <w:sz w:val="20"/>
          <w:u w:val="single"/>
        </w:rPr>
        <w:t>Number:</w:t>
      </w:r>
      <w:r w:rsidRPr="003C4802">
        <w:rPr>
          <w:rFonts w:ascii="Arial" w:hAnsi="Arial" w:cs="Arial"/>
          <w:sz w:val="20"/>
        </w:rPr>
        <w:t>___________</w:t>
      </w:r>
      <w:r w:rsidR="001D04BD">
        <w:rPr>
          <w:rFonts w:ascii="Arial" w:hAnsi="Arial" w:cs="Arial"/>
          <w:sz w:val="20"/>
        </w:rPr>
        <w:t>_</w:t>
      </w:r>
    </w:p>
    <w:p w14:paraId="5E8B5DE7" w14:textId="2B02EB8C" w:rsidR="003C4802" w:rsidRDefault="003C4802" w:rsidP="007952EC">
      <w:pPr>
        <w:tabs>
          <w:tab w:val="left" w:pos="284"/>
        </w:tabs>
        <w:ind w:left="0" w:right="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Pr="003C4802">
        <w:rPr>
          <w:rFonts w:ascii="Arial" w:hAnsi="Arial" w:cs="Arial"/>
          <w:sz w:val="20"/>
        </w:rPr>
        <w:t>.</w:t>
      </w:r>
      <w:r w:rsidR="007952EC"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b/>
          <w:sz w:val="20"/>
          <w:u w:val="single"/>
        </w:rPr>
        <w:t>Name: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>_____________________</w:t>
      </w:r>
      <w:r w:rsidR="001D04BD">
        <w:rPr>
          <w:rFonts w:ascii="Arial" w:hAnsi="Arial" w:cs="Arial"/>
          <w:sz w:val="20"/>
        </w:rPr>
        <w:t>___</w:t>
      </w:r>
      <w:r w:rsidR="00A47314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>Signature:</w:t>
      </w:r>
      <w:r w:rsidRPr="003C4802">
        <w:rPr>
          <w:rFonts w:ascii="Arial" w:hAnsi="Arial" w:cs="Arial"/>
          <w:sz w:val="20"/>
        </w:rPr>
        <w:t>_________________</w:t>
      </w:r>
      <w:r w:rsidR="001D04BD">
        <w:rPr>
          <w:rFonts w:ascii="Arial" w:hAnsi="Arial" w:cs="Arial"/>
          <w:sz w:val="20"/>
        </w:rPr>
        <w:t>__</w:t>
      </w:r>
      <w:r w:rsidR="00595F0E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 xml:space="preserve">    </w:t>
      </w:r>
      <w:r w:rsidR="001D04BD">
        <w:rPr>
          <w:rFonts w:ascii="Arial" w:hAnsi="Arial" w:cs="Arial"/>
          <w:sz w:val="20"/>
        </w:rPr>
        <w:tab/>
      </w:r>
      <w:r w:rsidRPr="003C4802">
        <w:rPr>
          <w:rFonts w:ascii="Arial" w:hAnsi="Arial" w:cs="Arial"/>
          <w:b/>
          <w:sz w:val="20"/>
          <w:u w:val="single"/>
        </w:rPr>
        <w:t>Number:</w:t>
      </w:r>
      <w:r w:rsidRPr="003C4802">
        <w:rPr>
          <w:rFonts w:ascii="Arial" w:hAnsi="Arial" w:cs="Arial"/>
          <w:sz w:val="20"/>
        </w:rPr>
        <w:t>___________</w:t>
      </w:r>
      <w:r w:rsidR="001D04BD">
        <w:rPr>
          <w:rFonts w:ascii="Arial" w:hAnsi="Arial" w:cs="Arial"/>
          <w:sz w:val="20"/>
        </w:rPr>
        <w:t>_</w:t>
      </w:r>
    </w:p>
    <w:p w14:paraId="33CE404E" w14:textId="5F0A89E9" w:rsidR="003C4802" w:rsidRDefault="003C4802" w:rsidP="007952EC">
      <w:pPr>
        <w:tabs>
          <w:tab w:val="left" w:pos="284"/>
        </w:tabs>
        <w:ind w:left="0" w:right="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Pr="003C4802">
        <w:rPr>
          <w:rFonts w:ascii="Arial" w:hAnsi="Arial" w:cs="Arial"/>
          <w:sz w:val="20"/>
        </w:rPr>
        <w:t>.</w:t>
      </w:r>
      <w:r w:rsidR="007952EC"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b/>
          <w:sz w:val="20"/>
          <w:u w:val="single"/>
        </w:rPr>
        <w:t>Name: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>_____________________</w:t>
      </w:r>
      <w:r w:rsidR="001D04BD">
        <w:rPr>
          <w:rFonts w:ascii="Arial" w:hAnsi="Arial" w:cs="Arial"/>
          <w:sz w:val="20"/>
        </w:rPr>
        <w:t>___</w:t>
      </w:r>
      <w:r w:rsidR="00A47314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>Signature:</w:t>
      </w:r>
      <w:r w:rsidRPr="003C4802">
        <w:rPr>
          <w:rFonts w:ascii="Arial" w:hAnsi="Arial" w:cs="Arial"/>
          <w:sz w:val="20"/>
        </w:rPr>
        <w:t>_________________</w:t>
      </w:r>
      <w:r w:rsidR="001D04BD">
        <w:rPr>
          <w:rFonts w:ascii="Arial" w:hAnsi="Arial" w:cs="Arial"/>
          <w:sz w:val="20"/>
        </w:rPr>
        <w:t>__</w:t>
      </w:r>
      <w:r w:rsidR="00595F0E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 xml:space="preserve">   </w:t>
      </w:r>
      <w:r w:rsidR="001D04BD">
        <w:rPr>
          <w:rFonts w:ascii="Arial" w:hAnsi="Arial" w:cs="Arial"/>
          <w:sz w:val="20"/>
        </w:rPr>
        <w:tab/>
      </w:r>
      <w:r w:rsidRPr="003C4802">
        <w:rPr>
          <w:rFonts w:ascii="Arial" w:hAnsi="Arial" w:cs="Arial"/>
          <w:b/>
          <w:sz w:val="20"/>
          <w:u w:val="single"/>
        </w:rPr>
        <w:t>Number:</w:t>
      </w:r>
      <w:r w:rsidRPr="003C4802">
        <w:rPr>
          <w:rFonts w:ascii="Arial" w:hAnsi="Arial" w:cs="Arial"/>
          <w:sz w:val="20"/>
        </w:rPr>
        <w:t>___________</w:t>
      </w:r>
      <w:r w:rsidR="001D04BD">
        <w:rPr>
          <w:rFonts w:ascii="Arial" w:hAnsi="Arial" w:cs="Arial"/>
          <w:sz w:val="20"/>
        </w:rPr>
        <w:t>_</w:t>
      </w:r>
    </w:p>
    <w:p w14:paraId="1172677F" w14:textId="7D74C3C6" w:rsidR="003C4802" w:rsidRDefault="003C4802" w:rsidP="007952EC">
      <w:pPr>
        <w:tabs>
          <w:tab w:val="left" w:pos="284"/>
        </w:tabs>
        <w:ind w:left="0" w:right="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Pr="003C4802">
        <w:rPr>
          <w:rFonts w:ascii="Arial" w:hAnsi="Arial" w:cs="Arial"/>
          <w:sz w:val="20"/>
        </w:rPr>
        <w:t>.</w:t>
      </w:r>
      <w:r w:rsidR="007952EC"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b/>
          <w:sz w:val="20"/>
          <w:u w:val="single"/>
        </w:rPr>
        <w:t>Name: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>_____________________</w:t>
      </w:r>
      <w:r w:rsidR="001D04BD">
        <w:rPr>
          <w:rFonts w:ascii="Arial" w:hAnsi="Arial" w:cs="Arial"/>
          <w:sz w:val="20"/>
        </w:rPr>
        <w:t>___</w:t>
      </w:r>
      <w:r w:rsidR="00A47314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>Signature:</w:t>
      </w:r>
      <w:r w:rsidRPr="003C4802">
        <w:rPr>
          <w:rFonts w:ascii="Arial" w:hAnsi="Arial" w:cs="Arial"/>
          <w:sz w:val="20"/>
        </w:rPr>
        <w:t>_________________</w:t>
      </w:r>
      <w:r w:rsidR="001D04BD">
        <w:rPr>
          <w:rFonts w:ascii="Arial" w:hAnsi="Arial" w:cs="Arial"/>
          <w:sz w:val="20"/>
        </w:rPr>
        <w:t>__</w:t>
      </w:r>
      <w:r w:rsidR="00595F0E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 xml:space="preserve">    </w:t>
      </w:r>
      <w:r w:rsidR="001D04BD">
        <w:rPr>
          <w:rFonts w:ascii="Arial" w:hAnsi="Arial" w:cs="Arial"/>
          <w:sz w:val="20"/>
        </w:rPr>
        <w:tab/>
      </w:r>
      <w:r w:rsidRPr="003C4802">
        <w:rPr>
          <w:rFonts w:ascii="Arial" w:hAnsi="Arial" w:cs="Arial"/>
          <w:b/>
          <w:sz w:val="20"/>
          <w:u w:val="single"/>
        </w:rPr>
        <w:t>Number:</w:t>
      </w:r>
      <w:r w:rsidRPr="003C4802">
        <w:rPr>
          <w:rFonts w:ascii="Arial" w:hAnsi="Arial" w:cs="Arial"/>
          <w:sz w:val="20"/>
        </w:rPr>
        <w:t>___________</w:t>
      </w:r>
      <w:r w:rsidR="001D04BD">
        <w:rPr>
          <w:rFonts w:ascii="Arial" w:hAnsi="Arial" w:cs="Arial"/>
          <w:sz w:val="20"/>
        </w:rPr>
        <w:t>_</w:t>
      </w:r>
    </w:p>
    <w:p w14:paraId="690F5819" w14:textId="36FD1467" w:rsidR="00A66B18" w:rsidRPr="003C4802" w:rsidRDefault="003C4802" w:rsidP="007952EC">
      <w:pPr>
        <w:tabs>
          <w:tab w:val="left" w:pos="284"/>
        </w:tabs>
        <w:ind w:left="0" w:right="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Pr="003C4802">
        <w:rPr>
          <w:rFonts w:ascii="Arial" w:hAnsi="Arial" w:cs="Arial"/>
          <w:sz w:val="20"/>
        </w:rPr>
        <w:t>.</w:t>
      </w:r>
      <w:r w:rsidR="007952EC"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b/>
          <w:sz w:val="20"/>
          <w:u w:val="single"/>
        </w:rPr>
        <w:t>Name: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>_____________________</w:t>
      </w:r>
      <w:r w:rsidR="001D04BD">
        <w:rPr>
          <w:rFonts w:ascii="Arial" w:hAnsi="Arial" w:cs="Arial"/>
          <w:sz w:val="20"/>
        </w:rPr>
        <w:t>__</w:t>
      </w:r>
      <w:r w:rsidR="00A47314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>Signature:</w:t>
      </w:r>
      <w:r w:rsidRPr="003C4802">
        <w:rPr>
          <w:rFonts w:ascii="Arial" w:hAnsi="Arial" w:cs="Arial"/>
          <w:sz w:val="20"/>
        </w:rPr>
        <w:t>_________________</w:t>
      </w:r>
      <w:r w:rsidR="001D04BD">
        <w:rPr>
          <w:rFonts w:ascii="Arial" w:hAnsi="Arial" w:cs="Arial"/>
          <w:sz w:val="20"/>
        </w:rPr>
        <w:t>__</w:t>
      </w:r>
      <w:r w:rsidR="00595F0E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 xml:space="preserve">    </w:t>
      </w:r>
      <w:r w:rsidR="001D04BD">
        <w:rPr>
          <w:rFonts w:ascii="Arial" w:hAnsi="Arial" w:cs="Arial"/>
          <w:sz w:val="20"/>
        </w:rPr>
        <w:tab/>
      </w:r>
      <w:r w:rsidRPr="003C4802">
        <w:rPr>
          <w:rFonts w:ascii="Arial" w:hAnsi="Arial" w:cs="Arial"/>
          <w:b/>
          <w:sz w:val="20"/>
          <w:u w:val="single"/>
        </w:rPr>
        <w:t>Number:</w:t>
      </w:r>
      <w:r w:rsidRPr="003C4802"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>_</w:t>
      </w:r>
      <w:r w:rsidR="001D04BD">
        <w:rPr>
          <w:rFonts w:ascii="Arial" w:hAnsi="Arial" w:cs="Arial"/>
          <w:sz w:val="20"/>
        </w:rPr>
        <w:t>_</w:t>
      </w:r>
    </w:p>
    <w:sectPr w:rsidR="00A66B18" w:rsidRPr="003C4802" w:rsidSect="00A66B18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5790D" w14:textId="77777777" w:rsidR="00BA49D5" w:rsidRDefault="00BA49D5" w:rsidP="00A66B18">
      <w:pPr>
        <w:spacing w:before="0" w:after="0"/>
      </w:pPr>
      <w:r>
        <w:separator/>
      </w:r>
    </w:p>
  </w:endnote>
  <w:endnote w:type="continuationSeparator" w:id="0">
    <w:p w14:paraId="63355BAB" w14:textId="77777777" w:rsidR="00BA49D5" w:rsidRDefault="00BA49D5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54045" w14:textId="77777777" w:rsidR="00BA49D5" w:rsidRDefault="00BA49D5" w:rsidP="00A66B18">
      <w:pPr>
        <w:spacing w:before="0" w:after="0"/>
      </w:pPr>
      <w:r>
        <w:separator/>
      </w:r>
    </w:p>
  </w:footnote>
  <w:footnote w:type="continuationSeparator" w:id="0">
    <w:p w14:paraId="1749C044" w14:textId="77777777" w:rsidR="00BA49D5" w:rsidRDefault="00BA49D5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879CC" w14:textId="77777777" w:rsidR="00A66B18" w:rsidRDefault="00A66B18">
    <w:pPr>
      <w:pStyle w:val="Header"/>
    </w:pPr>
    <w:r w:rsidRPr="0041428F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545B6B8" wp14:editId="7E7F7ACB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F53ED86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1579D"/>
    <w:multiLevelType w:val="hybridMultilevel"/>
    <w:tmpl w:val="79D2044E"/>
    <w:lvl w:ilvl="0" w:tplc="355C7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12"/>
    <w:rsid w:val="00067D59"/>
    <w:rsid w:val="00083BAA"/>
    <w:rsid w:val="000C0BE9"/>
    <w:rsid w:val="0010680C"/>
    <w:rsid w:val="00152B0B"/>
    <w:rsid w:val="001766D6"/>
    <w:rsid w:val="00192419"/>
    <w:rsid w:val="001A6BDA"/>
    <w:rsid w:val="001C270D"/>
    <w:rsid w:val="001D04BD"/>
    <w:rsid w:val="001E2320"/>
    <w:rsid w:val="00214E28"/>
    <w:rsid w:val="003252BC"/>
    <w:rsid w:val="00352B81"/>
    <w:rsid w:val="00394757"/>
    <w:rsid w:val="003A0150"/>
    <w:rsid w:val="003C4802"/>
    <w:rsid w:val="003E24DF"/>
    <w:rsid w:val="0041428F"/>
    <w:rsid w:val="004A2B0D"/>
    <w:rsid w:val="0053660D"/>
    <w:rsid w:val="00595F0E"/>
    <w:rsid w:val="005C2210"/>
    <w:rsid w:val="00615018"/>
    <w:rsid w:val="0062123A"/>
    <w:rsid w:val="00646E75"/>
    <w:rsid w:val="006F6F10"/>
    <w:rsid w:val="00783E79"/>
    <w:rsid w:val="007952EC"/>
    <w:rsid w:val="007B5AE8"/>
    <w:rsid w:val="007F5192"/>
    <w:rsid w:val="009252B2"/>
    <w:rsid w:val="00A26FE7"/>
    <w:rsid w:val="00A47314"/>
    <w:rsid w:val="00A66B18"/>
    <w:rsid w:val="00A6783B"/>
    <w:rsid w:val="00A96CF8"/>
    <w:rsid w:val="00AA089B"/>
    <w:rsid w:val="00AE1388"/>
    <w:rsid w:val="00AF3982"/>
    <w:rsid w:val="00B50294"/>
    <w:rsid w:val="00B57D6E"/>
    <w:rsid w:val="00BA49D5"/>
    <w:rsid w:val="00C701F7"/>
    <w:rsid w:val="00C70786"/>
    <w:rsid w:val="00C76712"/>
    <w:rsid w:val="00CF1797"/>
    <w:rsid w:val="00D10958"/>
    <w:rsid w:val="00D66593"/>
    <w:rsid w:val="00DC1C54"/>
    <w:rsid w:val="00DE6DA2"/>
    <w:rsid w:val="00DF2D30"/>
    <w:rsid w:val="00E116E7"/>
    <w:rsid w:val="00E4786A"/>
    <w:rsid w:val="00E55D74"/>
    <w:rsid w:val="00E6540C"/>
    <w:rsid w:val="00E81E2A"/>
    <w:rsid w:val="00EE0952"/>
    <w:rsid w:val="00FC1F6F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697F2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ListParagraph">
    <w:name w:val="List Paragraph"/>
    <w:basedOn w:val="Normal"/>
    <w:uiPriority w:val="34"/>
    <w:semiHidden/>
    <w:rsid w:val="0053660D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2B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B2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6c05727-aa75-4e4a-9b5f-8a80a1165891"/>
    <ds:schemaRef ds:uri="71af3243-3dd4-4a8d-8c0d-dd76da1f02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2020-09-24T22:41:00Z</dcterms:created>
  <dcterms:modified xsi:type="dcterms:W3CDTF">2020-09-24T23:07:00Z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